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D3" w:rsidRPr="00D6715B" w:rsidRDefault="00212ED3" w:rsidP="00D6715B">
      <w:pPr>
        <w:shd w:val="clear" w:color="auto" w:fill="FFFFFF"/>
        <w:spacing w:after="0" w:line="240" w:lineRule="auto"/>
        <w:jc w:val="center"/>
        <w:outlineLvl w:val="1"/>
        <w:rPr>
          <w:rFonts w:ascii="Times New Roman" w:eastAsia="Times New Roman" w:hAnsi="Times New Roman" w:cs="Times New Roman"/>
          <w:b/>
          <w:color w:val="000000" w:themeColor="text1"/>
          <w:sz w:val="28"/>
          <w:szCs w:val="28"/>
        </w:rPr>
      </w:pPr>
      <w:bookmarkStart w:id="0" w:name="_GoBack"/>
      <w:r w:rsidRPr="00D6715B">
        <w:rPr>
          <w:rFonts w:ascii="Times New Roman" w:eastAsia="Times New Roman" w:hAnsi="Times New Roman" w:cs="Times New Roman"/>
          <w:b/>
          <w:color w:val="000000" w:themeColor="text1"/>
          <w:sz w:val="28"/>
          <w:szCs w:val="28"/>
        </w:rPr>
        <w:t>Аннотация к</w:t>
      </w:r>
      <w:r w:rsidR="00D6715B">
        <w:rPr>
          <w:rFonts w:ascii="Times New Roman" w:eastAsia="Times New Roman" w:hAnsi="Times New Roman" w:cs="Times New Roman"/>
          <w:b/>
          <w:color w:val="000000" w:themeColor="text1"/>
          <w:sz w:val="28"/>
          <w:szCs w:val="28"/>
        </w:rPr>
        <w:t xml:space="preserve"> рабочей программе по физике (7,8</w:t>
      </w:r>
      <w:r w:rsidRPr="00D6715B">
        <w:rPr>
          <w:rFonts w:ascii="Times New Roman" w:eastAsia="Times New Roman" w:hAnsi="Times New Roman" w:cs="Times New Roman"/>
          <w:b/>
          <w:color w:val="000000" w:themeColor="text1"/>
          <w:sz w:val="28"/>
          <w:szCs w:val="28"/>
        </w:rPr>
        <w:t xml:space="preserve"> классы</w:t>
      </w:r>
      <w:bookmarkEnd w:id="0"/>
      <w:r w:rsidRPr="00D6715B">
        <w:rPr>
          <w:rFonts w:ascii="Times New Roman" w:eastAsia="Times New Roman" w:hAnsi="Times New Roman" w:cs="Times New Roman"/>
          <w:b/>
          <w:color w:val="000000" w:themeColor="text1"/>
          <w:sz w:val="28"/>
          <w:szCs w:val="28"/>
        </w:rPr>
        <w:t>) ФГОС</w:t>
      </w:r>
    </w:p>
    <w:p w:rsidR="00212ED3" w:rsidRPr="00D6715B" w:rsidRDefault="00D6715B" w:rsidP="00D6715B">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rPr>
      </w:pPr>
      <w:r w:rsidRPr="00D6715B">
        <w:rPr>
          <w:rFonts w:ascii="Times New Roman" w:eastAsia="Times New Roman" w:hAnsi="Times New Roman" w:cs="Times New Roman"/>
          <w:b/>
          <w:color w:val="000000" w:themeColor="text1"/>
          <w:sz w:val="28"/>
          <w:szCs w:val="28"/>
        </w:rPr>
        <w:t>и 9 класса.</w:t>
      </w:r>
      <w:r w:rsidR="00212ED3" w:rsidRPr="00D6715B">
        <w:rPr>
          <w:rFonts w:ascii="Times New Roman" w:eastAsia="Times New Roman" w:hAnsi="Times New Roman" w:cs="Times New Roman"/>
          <w:b/>
          <w:color w:val="000000" w:themeColor="text1"/>
          <w:sz w:val="28"/>
          <w:szCs w:val="28"/>
        </w:rPr>
        <w:t> </w:t>
      </w:r>
    </w:p>
    <w:p w:rsidR="00212ED3" w:rsidRPr="0072316F" w:rsidRDefault="00212ED3" w:rsidP="00212ED3">
      <w:pPr>
        <w:shd w:val="clear" w:color="auto" w:fill="FFFFFF"/>
        <w:spacing w:after="150" w:line="240" w:lineRule="auto"/>
        <w:rPr>
          <w:rFonts w:ascii="Times New Roman" w:eastAsia="Times New Roman" w:hAnsi="Times New Roman" w:cs="Times New Roman"/>
          <w:color w:val="000000" w:themeColor="text1"/>
          <w:sz w:val="24"/>
          <w:szCs w:val="24"/>
        </w:rPr>
      </w:pPr>
      <w:proofErr w:type="gramStart"/>
      <w:r w:rsidRPr="0072316F">
        <w:rPr>
          <w:rFonts w:ascii="Times New Roman" w:eastAsia="Times New Roman" w:hAnsi="Times New Roman" w:cs="Times New Roman"/>
          <w:color w:val="000000" w:themeColor="text1"/>
          <w:sz w:val="24"/>
          <w:szCs w:val="24"/>
        </w:rPr>
        <w:t>Рабочая программа по физике разработана в соответствии: с требованиями Федерального Государственного образовательного стандарта основного общего  образования (ФГОС ООО, М.: «Просвещение», 2012 год);  (Рабочие программы.</w:t>
      </w:r>
      <w:proofErr w:type="gramEnd"/>
      <w:r w:rsidRPr="0072316F">
        <w:rPr>
          <w:rFonts w:ascii="Times New Roman" w:eastAsia="Times New Roman" w:hAnsi="Times New Roman" w:cs="Times New Roman"/>
          <w:color w:val="000000" w:themeColor="text1"/>
          <w:sz w:val="24"/>
          <w:szCs w:val="24"/>
        </w:rPr>
        <w:t xml:space="preserve"> Физика. 7-9 классы. </w:t>
      </w:r>
      <w:r w:rsidR="00D6715B">
        <w:rPr>
          <w:rFonts w:ascii="Times New Roman" w:eastAsia="Times New Roman" w:hAnsi="Times New Roman" w:cs="Times New Roman"/>
          <w:color w:val="000000" w:themeColor="text1"/>
          <w:sz w:val="24"/>
          <w:szCs w:val="24"/>
        </w:rPr>
        <w:t xml:space="preserve"> </w:t>
      </w:r>
    </w:p>
    <w:p w:rsidR="00212ED3" w:rsidRPr="0072316F" w:rsidRDefault="00212ED3" w:rsidP="00212ED3">
      <w:pPr>
        <w:shd w:val="clear" w:color="auto" w:fill="FFFFFF"/>
        <w:spacing w:after="150" w:line="240" w:lineRule="auto"/>
        <w:rPr>
          <w:rFonts w:ascii="Times New Roman" w:eastAsia="Times New Roman" w:hAnsi="Times New Roman" w:cs="Times New Roman"/>
          <w:color w:val="000000" w:themeColor="text1"/>
          <w:sz w:val="24"/>
          <w:szCs w:val="24"/>
        </w:rPr>
      </w:pPr>
      <w:r w:rsidRPr="0072316F">
        <w:rPr>
          <w:rFonts w:ascii="Times New Roman" w:eastAsia="Times New Roman" w:hAnsi="Times New Roman" w:cs="Times New Roman"/>
          <w:color w:val="000000" w:themeColor="text1"/>
          <w:sz w:val="24"/>
          <w:szCs w:val="24"/>
        </w:rPr>
        <w:t>Рабочая программа по физике для основной школы составлена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Предлагаемая рабочая программа обеспечивает систему фундаментальных знаний основ физической науки для всех учащихся основной школы. На изучение курса физики отводит 204 часов (на уровне основного общего образования). В том числе в VII, VIII и IX классах по 68 учебных часов из расчета 2 учебных часа в неделю.  Рабочая программа по физике составлена на основе обязательного минимума в соответствии с учебным планом школы по 2 часа в неделю в 7-9 классах,  в соответствии с выбранными  учебниками:  </w:t>
      </w:r>
      <w:proofErr w:type="spellStart"/>
      <w:r w:rsidRPr="0072316F">
        <w:rPr>
          <w:rFonts w:ascii="Times New Roman" w:eastAsia="Times New Roman" w:hAnsi="Times New Roman" w:cs="Times New Roman"/>
          <w:color w:val="000000" w:themeColor="text1"/>
          <w:sz w:val="24"/>
          <w:szCs w:val="24"/>
        </w:rPr>
        <w:t>А.В.Перышкин</w:t>
      </w:r>
      <w:proofErr w:type="spellEnd"/>
      <w:r w:rsidRPr="0072316F">
        <w:rPr>
          <w:rFonts w:ascii="Times New Roman" w:eastAsia="Times New Roman" w:hAnsi="Times New Roman" w:cs="Times New Roman"/>
          <w:color w:val="000000" w:themeColor="text1"/>
          <w:sz w:val="24"/>
          <w:szCs w:val="24"/>
        </w:rPr>
        <w:t xml:space="preserve">, </w:t>
      </w:r>
      <w:proofErr w:type="spellStart"/>
      <w:r w:rsidRPr="0072316F">
        <w:rPr>
          <w:rFonts w:ascii="Times New Roman" w:eastAsia="Times New Roman" w:hAnsi="Times New Roman" w:cs="Times New Roman"/>
          <w:color w:val="000000" w:themeColor="text1"/>
          <w:sz w:val="24"/>
          <w:szCs w:val="24"/>
        </w:rPr>
        <w:t>Е.М.Гутник</w:t>
      </w:r>
      <w:proofErr w:type="spellEnd"/>
      <w:r w:rsidRPr="0072316F">
        <w:rPr>
          <w:rFonts w:ascii="Times New Roman" w:eastAsia="Times New Roman" w:hAnsi="Times New Roman" w:cs="Times New Roman"/>
          <w:color w:val="000000" w:themeColor="text1"/>
          <w:sz w:val="24"/>
          <w:szCs w:val="24"/>
        </w:rPr>
        <w:t>. Физика. 7 класс.  М.: Дрофа, 2014.</w:t>
      </w:r>
    </w:p>
    <w:p w:rsidR="00212ED3" w:rsidRPr="0072316F" w:rsidRDefault="00212ED3" w:rsidP="00212ED3">
      <w:pPr>
        <w:shd w:val="clear" w:color="auto" w:fill="FFFFFF"/>
        <w:spacing w:after="150" w:line="240" w:lineRule="auto"/>
        <w:rPr>
          <w:rFonts w:ascii="Times New Roman" w:eastAsia="Times New Roman" w:hAnsi="Times New Roman" w:cs="Times New Roman"/>
          <w:color w:val="000000" w:themeColor="text1"/>
          <w:sz w:val="24"/>
          <w:szCs w:val="24"/>
        </w:rPr>
      </w:pPr>
      <w:proofErr w:type="spellStart"/>
      <w:r w:rsidRPr="0072316F">
        <w:rPr>
          <w:rFonts w:ascii="Times New Roman" w:eastAsia="Times New Roman" w:hAnsi="Times New Roman" w:cs="Times New Roman"/>
          <w:color w:val="000000" w:themeColor="text1"/>
          <w:sz w:val="24"/>
          <w:szCs w:val="24"/>
        </w:rPr>
        <w:t>А.В.Перышкин</w:t>
      </w:r>
      <w:proofErr w:type="spellEnd"/>
      <w:r w:rsidRPr="0072316F">
        <w:rPr>
          <w:rFonts w:ascii="Times New Roman" w:eastAsia="Times New Roman" w:hAnsi="Times New Roman" w:cs="Times New Roman"/>
          <w:color w:val="000000" w:themeColor="text1"/>
          <w:sz w:val="24"/>
          <w:szCs w:val="24"/>
        </w:rPr>
        <w:t xml:space="preserve">, </w:t>
      </w:r>
      <w:proofErr w:type="spellStart"/>
      <w:r w:rsidRPr="0072316F">
        <w:rPr>
          <w:rFonts w:ascii="Times New Roman" w:eastAsia="Times New Roman" w:hAnsi="Times New Roman" w:cs="Times New Roman"/>
          <w:color w:val="000000" w:themeColor="text1"/>
          <w:sz w:val="24"/>
          <w:szCs w:val="24"/>
        </w:rPr>
        <w:t>Е.М.Гутник</w:t>
      </w:r>
      <w:proofErr w:type="spellEnd"/>
      <w:r w:rsidRPr="0072316F">
        <w:rPr>
          <w:rFonts w:ascii="Times New Roman" w:eastAsia="Times New Roman" w:hAnsi="Times New Roman" w:cs="Times New Roman"/>
          <w:color w:val="000000" w:themeColor="text1"/>
          <w:sz w:val="24"/>
          <w:szCs w:val="24"/>
        </w:rPr>
        <w:t>. Физика. 8 класс.  М.: Дрофа, 2015</w:t>
      </w:r>
    </w:p>
    <w:p w:rsidR="00212ED3" w:rsidRPr="0072316F" w:rsidRDefault="00212ED3" w:rsidP="00212ED3">
      <w:pPr>
        <w:shd w:val="clear" w:color="auto" w:fill="FFFFFF"/>
        <w:spacing w:after="150" w:line="240" w:lineRule="auto"/>
        <w:rPr>
          <w:rFonts w:ascii="Times New Roman" w:eastAsia="Times New Roman" w:hAnsi="Times New Roman" w:cs="Times New Roman"/>
          <w:color w:val="000000" w:themeColor="text1"/>
          <w:sz w:val="24"/>
          <w:szCs w:val="24"/>
        </w:rPr>
      </w:pPr>
      <w:proofErr w:type="spellStart"/>
      <w:r w:rsidRPr="0072316F">
        <w:rPr>
          <w:rFonts w:ascii="Times New Roman" w:eastAsia="Times New Roman" w:hAnsi="Times New Roman" w:cs="Times New Roman"/>
          <w:color w:val="000000" w:themeColor="text1"/>
          <w:sz w:val="24"/>
          <w:szCs w:val="24"/>
        </w:rPr>
        <w:t>А.В.Перышкин</w:t>
      </w:r>
      <w:proofErr w:type="spellEnd"/>
      <w:r w:rsidRPr="0072316F">
        <w:rPr>
          <w:rFonts w:ascii="Times New Roman" w:eastAsia="Times New Roman" w:hAnsi="Times New Roman" w:cs="Times New Roman"/>
          <w:color w:val="000000" w:themeColor="text1"/>
          <w:sz w:val="24"/>
          <w:szCs w:val="24"/>
        </w:rPr>
        <w:t xml:space="preserve">, </w:t>
      </w:r>
      <w:proofErr w:type="spellStart"/>
      <w:r w:rsidRPr="0072316F">
        <w:rPr>
          <w:rFonts w:ascii="Times New Roman" w:eastAsia="Times New Roman" w:hAnsi="Times New Roman" w:cs="Times New Roman"/>
          <w:color w:val="000000" w:themeColor="text1"/>
          <w:sz w:val="24"/>
          <w:szCs w:val="24"/>
        </w:rPr>
        <w:t>Е.М.Гутник</w:t>
      </w:r>
      <w:proofErr w:type="spellEnd"/>
      <w:r w:rsidRPr="0072316F">
        <w:rPr>
          <w:rFonts w:ascii="Times New Roman" w:eastAsia="Times New Roman" w:hAnsi="Times New Roman" w:cs="Times New Roman"/>
          <w:color w:val="000000" w:themeColor="text1"/>
          <w:sz w:val="24"/>
          <w:szCs w:val="24"/>
        </w:rPr>
        <w:t>. Физика. 9 класс.  М.: Дрофа, 2010</w:t>
      </w:r>
    </w:p>
    <w:p w:rsidR="00212ED3" w:rsidRPr="0072316F" w:rsidRDefault="00212ED3" w:rsidP="00212ED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2316F">
        <w:rPr>
          <w:rFonts w:ascii="Times New Roman" w:eastAsia="Times New Roman" w:hAnsi="Times New Roman" w:cs="Times New Roman"/>
          <w:color w:val="000000" w:themeColor="text1"/>
          <w:sz w:val="24"/>
          <w:szCs w:val="24"/>
        </w:rPr>
        <w:t> </w:t>
      </w:r>
    </w:p>
    <w:p w:rsidR="00212ED3" w:rsidRPr="0072316F" w:rsidRDefault="00741154" w:rsidP="00212ED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2ED3" w:rsidRPr="0072316F">
        <w:rPr>
          <w:rFonts w:ascii="Times New Roman" w:eastAsia="Times New Roman" w:hAnsi="Times New Roman" w:cs="Times New Roman"/>
          <w:color w:val="000000" w:themeColor="text1"/>
          <w:sz w:val="24"/>
          <w:szCs w:val="24"/>
        </w:rPr>
        <w:t xml:space="preserve">Предлагаемая рабочая программа реализуется в учебниках А. В. </w:t>
      </w:r>
      <w:proofErr w:type="spellStart"/>
      <w:r w:rsidR="00212ED3" w:rsidRPr="0072316F">
        <w:rPr>
          <w:rFonts w:ascii="Times New Roman" w:eastAsia="Times New Roman" w:hAnsi="Times New Roman" w:cs="Times New Roman"/>
          <w:color w:val="000000" w:themeColor="text1"/>
          <w:sz w:val="24"/>
          <w:szCs w:val="24"/>
        </w:rPr>
        <w:t>Перышкина</w:t>
      </w:r>
      <w:proofErr w:type="spellEnd"/>
      <w:r w:rsidR="00212ED3" w:rsidRPr="0072316F">
        <w:rPr>
          <w:rFonts w:ascii="Times New Roman" w:eastAsia="Times New Roman" w:hAnsi="Times New Roman" w:cs="Times New Roman"/>
          <w:color w:val="000000" w:themeColor="text1"/>
          <w:sz w:val="24"/>
          <w:szCs w:val="24"/>
        </w:rPr>
        <w:t xml:space="preserve"> «Физика» для 7, 8 классов и А. В. </w:t>
      </w:r>
      <w:proofErr w:type="spellStart"/>
      <w:r w:rsidR="00212ED3" w:rsidRPr="0072316F">
        <w:rPr>
          <w:rFonts w:ascii="Times New Roman" w:eastAsia="Times New Roman" w:hAnsi="Times New Roman" w:cs="Times New Roman"/>
          <w:color w:val="000000" w:themeColor="text1"/>
          <w:sz w:val="24"/>
          <w:szCs w:val="24"/>
        </w:rPr>
        <w:t>Перышкина</w:t>
      </w:r>
      <w:proofErr w:type="spellEnd"/>
      <w:r w:rsidR="00212ED3" w:rsidRPr="0072316F">
        <w:rPr>
          <w:rFonts w:ascii="Times New Roman" w:eastAsia="Times New Roman" w:hAnsi="Times New Roman" w:cs="Times New Roman"/>
          <w:color w:val="000000" w:themeColor="text1"/>
          <w:sz w:val="24"/>
          <w:szCs w:val="24"/>
        </w:rPr>
        <w:t>, Е.</w:t>
      </w:r>
      <w:r>
        <w:rPr>
          <w:rFonts w:ascii="Times New Roman" w:eastAsia="Times New Roman" w:hAnsi="Times New Roman" w:cs="Times New Roman"/>
          <w:color w:val="000000" w:themeColor="text1"/>
          <w:sz w:val="24"/>
          <w:szCs w:val="24"/>
        </w:rPr>
        <w:t xml:space="preserve">М. </w:t>
      </w:r>
      <w:proofErr w:type="spellStart"/>
      <w:r>
        <w:rPr>
          <w:rFonts w:ascii="Times New Roman" w:eastAsia="Times New Roman" w:hAnsi="Times New Roman" w:cs="Times New Roman"/>
          <w:color w:val="000000" w:themeColor="text1"/>
          <w:sz w:val="24"/>
          <w:szCs w:val="24"/>
        </w:rPr>
        <w:t>Гутник</w:t>
      </w:r>
      <w:proofErr w:type="spellEnd"/>
      <w:r>
        <w:rPr>
          <w:rFonts w:ascii="Times New Roman" w:eastAsia="Times New Roman" w:hAnsi="Times New Roman" w:cs="Times New Roman"/>
          <w:color w:val="000000" w:themeColor="text1"/>
          <w:sz w:val="24"/>
          <w:szCs w:val="24"/>
        </w:rPr>
        <w:t xml:space="preserve"> «Физика» для 9 класса.</w:t>
      </w:r>
      <w:r w:rsidR="00212ED3" w:rsidRPr="0072316F">
        <w:rPr>
          <w:rFonts w:ascii="Times New Roman" w:eastAsia="Times New Roman" w:hAnsi="Times New Roman" w:cs="Times New Roman"/>
          <w:color w:val="000000" w:themeColor="text1"/>
          <w:sz w:val="24"/>
          <w:szCs w:val="24"/>
        </w:rPr>
        <w:t xml:space="preserve"> 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Физика вооружает школьников научным методом познания, позволяющим получать объективные знания  об окружающем мире. В 7-8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физический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 Целями изучения физики  в основной школе являются: </w:t>
      </w:r>
    </w:p>
    <w:p w:rsidR="00212ED3" w:rsidRPr="0072316F" w:rsidRDefault="00212ED3" w:rsidP="00212ED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2316F">
        <w:rPr>
          <w:rFonts w:ascii="Times New Roman" w:eastAsia="Times New Roman" w:hAnsi="Times New Roman" w:cs="Times New Roman"/>
          <w:color w:val="000000" w:themeColor="text1"/>
          <w:sz w:val="24"/>
          <w:szCs w:val="24"/>
        </w:rPr>
        <w:t>овладение учащимися системой научных знаний о физических свойствах окружающего мира, об основных физических законах и о способах их использования в практической жизни; освоение основных физических теорий, позволяющих описать явления в природе, и пределов применимости этих теорий для решения современных и перспективных технологических задач;  формирование у учащихся целостного представления о мире и роли физики в структуре естественнонаучного знания и культуры в целом, в создании современной научной картины мира;  формирование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 понимание структурно-генетических оснований дисциплины.</w:t>
      </w:r>
    </w:p>
    <w:p w:rsidR="00212ED3" w:rsidRPr="0072316F" w:rsidRDefault="00212ED3" w:rsidP="00212ED3">
      <w:pPr>
        <w:shd w:val="clear" w:color="auto" w:fill="FFFFFF"/>
        <w:spacing w:after="150" w:line="240" w:lineRule="auto"/>
        <w:rPr>
          <w:rFonts w:ascii="Times New Roman" w:eastAsia="Times New Roman" w:hAnsi="Times New Roman" w:cs="Times New Roman"/>
          <w:color w:val="000000" w:themeColor="text1"/>
          <w:sz w:val="24"/>
          <w:szCs w:val="24"/>
        </w:rPr>
      </w:pPr>
      <w:r w:rsidRPr="0072316F">
        <w:rPr>
          <w:rFonts w:ascii="Times New Roman" w:eastAsia="Times New Roman" w:hAnsi="Times New Roman" w:cs="Times New Roman"/>
          <w:color w:val="000000" w:themeColor="text1"/>
          <w:sz w:val="24"/>
          <w:szCs w:val="24"/>
        </w:rPr>
        <w:t> </w:t>
      </w:r>
    </w:p>
    <w:p w:rsidR="00212ED3" w:rsidRPr="0072316F" w:rsidRDefault="00212ED3" w:rsidP="00212ED3">
      <w:pPr>
        <w:shd w:val="clear" w:color="auto" w:fill="FFFFFF"/>
        <w:spacing w:after="150" w:line="240" w:lineRule="auto"/>
        <w:rPr>
          <w:rFonts w:ascii="Times New Roman" w:eastAsia="Times New Roman" w:hAnsi="Times New Roman" w:cs="Times New Roman"/>
          <w:color w:val="000000" w:themeColor="text1"/>
          <w:sz w:val="24"/>
          <w:szCs w:val="24"/>
        </w:rPr>
      </w:pPr>
      <w:r w:rsidRPr="0072316F">
        <w:rPr>
          <w:rFonts w:ascii="Times New Roman" w:eastAsia="Times New Roman" w:hAnsi="Times New Roman" w:cs="Times New Roman"/>
          <w:color w:val="000000" w:themeColor="text1"/>
          <w:sz w:val="24"/>
          <w:szCs w:val="24"/>
        </w:rPr>
        <w:t> </w:t>
      </w:r>
    </w:p>
    <w:p w:rsidR="00212ED3" w:rsidRPr="0072316F" w:rsidRDefault="00741154" w:rsidP="00212ED3">
      <w:pPr>
        <w:shd w:val="clear" w:color="auto" w:fill="FFFFFF"/>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p>
    <w:p w:rsidR="004F1C4C" w:rsidRDefault="004F1C4C" w:rsidP="00D6715B">
      <w:pPr>
        <w:shd w:val="clear" w:color="auto" w:fill="FFFFFF"/>
        <w:spacing w:after="0" w:line="240" w:lineRule="auto"/>
        <w:jc w:val="both"/>
        <w:rPr>
          <w:rFonts w:ascii="Times New Roman" w:hAnsi="Times New Roman" w:cs="Times New Roman"/>
          <w:color w:val="000000" w:themeColor="text1"/>
          <w:sz w:val="24"/>
          <w:szCs w:val="24"/>
        </w:rPr>
      </w:pPr>
    </w:p>
    <w:sectPr w:rsidR="004F1C4C" w:rsidSect="00D6715B">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5A" w:rsidRDefault="00B4135A" w:rsidP="00D6715B">
      <w:pPr>
        <w:spacing w:after="0" w:line="240" w:lineRule="auto"/>
      </w:pPr>
      <w:r>
        <w:separator/>
      </w:r>
    </w:p>
  </w:endnote>
  <w:endnote w:type="continuationSeparator" w:id="0">
    <w:p w:rsidR="00B4135A" w:rsidRDefault="00B4135A" w:rsidP="00D6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5A" w:rsidRDefault="00B4135A" w:rsidP="00D6715B">
      <w:pPr>
        <w:spacing w:after="0" w:line="240" w:lineRule="auto"/>
      </w:pPr>
      <w:r>
        <w:separator/>
      </w:r>
    </w:p>
  </w:footnote>
  <w:footnote w:type="continuationSeparator" w:id="0">
    <w:p w:rsidR="00B4135A" w:rsidRDefault="00B4135A" w:rsidP="00D67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3">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rPr>
    </w:lvl>
  </w:abstractNum>
  <w:abstractNum w:abstractNumId="4">
    <w:nsid w:val="6D3606E6"/>
    <w:multiLevelType w:val="hybridMultilevel"/>
    <w:tmpl w:val="03B48D6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6450EF"/>
    <w:multiLevelType w:val="hybridMultilevel"/>
    <w:tmpl w:val="51DCE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D3"/>
    <w:rsid w:val="001A0FFA"/>
    <w:rsid w:val="001E3110"/>
    <w:rsid w:val="00212ED3"/>
    <w:rsid w:val="002566EC"/>
    <w:rsid w:val="00310E0B"/>
    <w:rsid w:val="003151E8"/>
    <w:rsid w:val="003F28BE"/>
    <w:rsid w:val="004F1C4C"/>
    <w:rsid w:val="00624CA6"/>
    <w:rsid w:val="006C5D65"/>
    <w:rsid w:val="0072316F"/>
    <w:rsid w:val="00741154"/>
    <w:rsid w:val="0077151A"/>
    <w:rsid w:val="00783634"/>
    <w:rsid w:val="008411D0"/>
    <w:rsid w:val="009F4DF0"/>
    <w:rsid w:val="00AA1F6B"/>
    <w:rsid w:val="00B4135A"/>
    <w:rsid w:val="00C83DBE"/>
    <w:rsid w:val="00CA1DEB"/>
    <w:rsid w:val="00D6715B"/>
    <w:rsid w:val="00FF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2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E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12E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2ED3"/>
    <w:rPr>
      <w:color w:val="0000FF"/>
      <w:u w:val="single"/>
    </w:rPr>
  </w:style>
  <w:style w:type="paragraph" w:styleId="a5">
    <w:name w:val="List Paragraph"/>
    <w:basedOn w:val="a"/>
    <w:uiPriority w:val="34"/>
    <w:qFormat/>
    <w:rsid w:val="00C83DBE"/>
    <w:pPr>
      <w:ind w:left="720"/>
      <w:contextualSpacing/>
    </w:pPr>
  </w:style>
  <w:style w:type="paragraph" w:styleId="a6">
    <w:name w:val="header"/>
    <w:basedOn w:val="a"/>
    <w:link w:val="a7"/>
    <w:uiPriority w:val="99"/>
    <w:semiHidden/>
    <w:unhideWhenUsed/>
    <w:rsid w:val="00D671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6715B"/>
  </w:style>
  <w:style w:type="paragraph" w:styleId="a8">
    <w:name w:val="footer"/>
    <w:basedOn w:val="a"/>
    <w:link w:val="a9"/>
    <w:uiPriority w:val="99"/>
    <w:semiHidden/>
    <w:unhideWhenUsed/>
    <w:rsid w:val="00D671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67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2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E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12E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2ED3"/>
    <w:rPr>
      <w:color w:val="0000FF"/>
      <w:u w:val="single"/>
    </w:rPr>
  </w:style>
  <w:style w:type="paragraph" w:styleId="a5">
    <w:name w:val="List Paragraph"/>
    <w:basedOn w:val="a"/>
    <w:uiPriority w:val="34"/>
    <w:qFormat/>
    <w:rsid w:val="00C83DBE"/>
    <w:pPr>
      <w:ind w:left="720"/>
      <w:contextualSpacing/>
    </w:pPr>
  </w:style>
  <w:style w:type="paragraph" w:styleId="a6">
    <w:name w:val="header"/>
    <w:basedOn w:val="a"/>
    <w:link w:val="a7"/>
    <w:uiPriority w:val="99"/>
    <w:semiHidden/>
    <w:unhideWhenUsed/>
    <w:rsid w:val="00D671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6715B"/>
  </w:style>
  <w:style w:type="paragraph" w:styleId="a8">
    <w:name w:val="footer"/>
    <w:basedOn w:val="a"/>
    <w:link w:val="a9"/>
    <w:uiPriority w:val="99"/>
    <w:semiHidden/>
    <w:unhideWhenUsed/>
    <w:rsid w:val="00D671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6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56695">
      <w:bodyDiv w:val="1"/>
      <w:marLeft w:val="0"/>
      <w:marRight w:val="0"/>
      <w:marTop w:val="0"/>
      <w:marBottom w:val="0"/>
      <w:divBdr>
        <w:top w:val="none" w:sz="0" w:space="0" w:color="auto"/>
        <w:left w:val="none" w:sz="0" w:space="0" w:color="auto"/>
        <w:bottom w:val="none" w:sz="0" w:space="0" w:color="auto"/>
        <w:right w:val="none" w:sz="0" w:space="0" w:color="auto"/>
      </w:divBdr>
      <w:divsChild>
        <w:div w:id="2044280257">
          <w:marLeft w:val="0"/>
          <w:marRight w:val="0"/>
          <w:marTop w:val="0"/>
          <w:marBottom w:val="0"/>
          <w:divBdr>
            <w:top w:val="none" w:sz="0" w:space="0" w:color="auto"/>
            <w:left w:val="none" w:sz="0" w:space="0" w:color="auto"/>
            <w:bottom w:val="none" w:sz="0" w:space="0" w:color="auto"/>
            <w:right w:val="none" w:sz="0" w:space="0" w:color="auto"/>
          </w:divBdr>
        </w:div>
        <w:div w:id="394862245">
          <w:marLeft w:val="0"/>
          <w:marRight w:val="0"/>
          <w:marTop w:val="0"/>
          <w:marBottom w:val="0"/>
          <w:divBdr>
            <w:top w:val="none" w:sz="0" w:space="0" w:color="auto"/>
            <w:left w:val="none" w:sz="0" w:space="0" w:color="auto"/>
            <w:bottom w:val="none" w:sz="0" w:space="0" w:color="auto"/>
            <w:right w:val="none" w:sz="0" w:space="0" w:color="auto"/>
          </w:divBdr>
          <w:divsChild>
            <w:div w:id="7816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3356">
      <w:bodyDiv w:val="1"/>
      <w:marLeft w:val="0"/>
      <w:marRight w:val="0"/>
      <w:marTop w:val="0"/>
      <w:marBottom w:val="0"/>
      <w:divBdr>
        <w:top w:val="none" w:sz="0" w:space="0" w:color="auto"/>
        <w:left w:val="none" w:sz="0" w:space="0" w:color="auto"/>
        <w:bottom w:val="none" w:sz="0" w:space="0" w:color="auto"/>
        <w:right w:val="none" w:sz="0" w:space="0" w:color="auto"/>
      </w:divBdr>
      <w:divsChild>
        <w:div w:id="1423836983">
          <w:marLeft w:val="0"/>
          <w:marRight w:val="0"/>
          <w:marTop w:val="0"/>
          <w:marBottom w:val="0"/>
          <w:divBdr>
            <w:top w:val="none" w:sz="0" w:space="0" w:color="auto"/>
            <w:left w:val="none" w:sz="0" w:space="0" w:color="auto"/>
            <w:bottom w:val="none" w:sz="0" w:space="0" w:color="auto"/>
            <w:right w:val="none" w:sz="0" w:space="0" w:color="auto"/>
          </w:divBdr>
        </w:div>
        <w:div w:id="627247618">
          <w:marLeft w:val="0"/>
          <w:marRight w:val="0"/>
          <w:marTop w:val="0"/>
          <w:marBottom w:val="0"/>
          <w:divBdr>
            <w:top w:val="none" w:sz="0" w:space="0" w:color="auto"/>
            <w:left w:val="none" w:sz="0" w:space="0" w:color="auto"/>
            <w:bottom w:val="none" w:sz="0" w:space="0" w:color="auto"/>
            <w:right w:val="none" w:sz="0" w:space="0" w:color="auto"/>
          </w:divBdr>
          <w:divsChild>
            <w:div w:id="1594045985">
              <w:marLeft w:val="0"/>
              <w:marRight w:val="0"/>
              <w:marTop w:val="0"/>
              <w:marBottom w:val="0"/>
              <w:divBdr>
                <w:top w:val="none" w:sz="0" w:space="0" w:color="auto"/>
                <w:left w:val="none" w:sz="0" w:space="0" w:color="auto"/>
                <w:bottom w:val="none" w:sz="0" w:space="0" w:color="auto"/>
                <w:right w:val="none" w:sz="0" w:space="0" w:color="auto"/>
              </w:divBdr>
            </w:div>
          </w:divsChild>
        </w:div>
        <w:div w:id="1263108070">
          <w:marLeft w:val="0"/>
          <w:marRight w:val="0"/>
          <w:marTop w:val="240"/>
          <w:marBottom w:val="240"/>
          <w:divBdr>
            <w:top w:val="none" w:sz="0" w:space="0" w:color="auto"/>
            <w:left w:val="none" w:sz="0" w:space="0" w:color="auto"/>
            <w:bottom w:val="none" w:sz="0" w:space="0" w:color="auto"/>
            <w:right w:val="none" w:sz="0" w:space="0" w:color="auto"/>
          </w:divBdr>
          <w:divsChild>
            <w:div w:id="17186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1710">
      <w:bodyDiv w:val="1"/>
      <w:marLeft w:val="0"/>
      <w:marRight w:val="0"/>
      <w:marTop w:val="0"/>
      <w:marBottom w:val="0"/>
      <w:divBdr>
        <w:top w:val="none" w:sz="0" w:space="0" w:color="auto"/>
        <w:left w:val="none" w:sz="0" w:space="0" w:color="auto"/>
        <w:bottom w:val="none" w:sz="0" w:space="0" w:color="auto"/>
        <w:right w:val="none" w:sz="0" w:space="0" w:color="auto"/>
      </w:divBdr>
      <w:divsChild>
        <w:div w:id="1319458440">
          <w:marLeft w:val="0"/>
          <w:marRight w:val="0"/>
          <w:marTop w:val="0"/>
          <w:marBottom w:val="0"/>
          <w:divBdr>
            <w:top w:val="none" w:sz="0" w:space="0" w:color="auto"/>
            <w:left w:val="none" w:sz="0" w:space="0" w:color="auto"/>
            <w:bottom w:val="none" w:sz="0" w:space="0" w:color="auto"/>
            <w:right w:val="none" w:sz="0" w:space="0" w:color="auto"/>
          </w:divBdr>
        </w:div>
        <w:div w:id="260259190">
          <w:marLeft w:val="0"/>
          <w:marRight w:val="0"/>
          <w:marTop w:val="0"/>
          <w:marBottom w:val="0"/>
          <w:divBdr>
            <w:top w:val="none" w:sz="0" w:space="0" w:color="auto"/>
            <w:left w:val="none" w:sz="0" w:space="0" w:color="auto"/>
            <w:bottom w:val="none" w:sz="0" w:space="0" w:color="auto"/>
            <w:right w:val="none" w:sz="0" w:space="0" w:color="auto"/>
          </w:divBdr>
          <w:divsChild>
            <w:div w:id="13797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Iru1</cp:lastModifiedBy>
  <cp:revision>2</cp:revision>
  <dcterms:created xsi:type="dcterms:W3CDTF">2019-01-22T09:47:00Z</dcterms:created>
  <dcterms:modified xsi:type="dcterms:W3CDTF">2019-01-22T09:47:00Z</dcterms:modified>
</cp:coreProperties>
</file>